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6839" w14:textId="7FCE30D5" w:rsidR="00F21880" w:rsidRDefault="00F21880" w:rsidP="00F21880">
      <w:pPr>
        <w:jc w:val="center"/>
        <w:rPr>
          <w:b/>
          <w:sz w:val="28"/>
        </w:rPr>
      </w:pPr>
      <w:r w:rsidRPr="003D475F">
        <w:rPr>
          <w:b/>
          <w:sz w:val="28"/>
        </w:rPr>
        <w:t>Confirming Your English Language Proficiency</w:t>
      </w:r>
    </w:p>
    <w:p w14:paraId="52DB9195" w14:textId="5AE63D25" w:rsidR="003D475F" w:rsidRDefault="003D475F" w:rsidP="003D475F">
      <w:pPr>
        <w:spacing w:line="240" w:lineRule="auto"/>
        <w:jc w:val="center"/>
        <w:rPr>
          <w:b/>
        </w:rPr>
      </w:pPr>
      <w:r>
        <w:rPr>
          <w:b/>
        </w:rPr>
        <w:t>Please note: i</w:t>
      </w:r>
      <w:r w:rsidRPr="003D475F">
        <w:rPr>
          <w:b/>
        </w:rPr>
        <w:t>f you are applying for a</w:t>
      </w:r>
      <w:r w:rsidR="002C6C72">
        <w:rPr>
          <w:b/>
        </w:rPr>
        <w:t xml:space="preserve"> </w:t>
      </w:r>
      <w:r w:rsidR="002C6C72">
        <w:rPr>
          <w:b/>
        </w:rPr>
        <w:t xml:space="preserve">Student Route Visa, </w:t>
      </w:r>
      <w:r>
        <w:rPr>
          <w:b/>
        </w:rPr>
        <w:t>do not</w:t>
      </w:r>
      <w:r w:rsidRPr="003D475F">
        <w:rPr>
          <w:b/>
        </w:rPr>
        <w:t xml:space="preserve"> use this document </w:t>
      </w:r>
      <w:r>
        <w:rPr>
          <w:b/>
        </w:rPr>
        <w:t xml:space="preserve">for </w:t>
      </w:r>
      <w:r w:rsidRPr="003D475F">
        <w:rPr>
          <w:b/>
        </w:rPr>
        <w:t xml:space="preserve">your </w:t>
      </w:r>
      <w:r>
        <w:rPr>
          <w:b/>
        </w:rPr>
        <w:t xml:space="preserve">BU </w:t>
      </w:r>
      <w:r w:rsidRPr="003D475F">
        <w:rPr>
          <w:b/>
        </w:rPr>
        <w:t>application</w:t>
      </w:r>
      <w:r>
        <w:rPr>
          <w:b/>
        </w:rPr>
        <w:t>.</w:t>
      </w:r>
    </w:p>
    <w:p w14:paraId="7FC186F3" w14:textId="77777777" w:rsidR="005E038B" w:rsidRDefault="005E038B" w:rsidP="005E038B">
      <w:pPr>
        <w:pStyle w:val="CommentText"/>
      </w:pPr>
    </w:p>
    <w:p w14:paraId="4C21FE86" w14:textId="7F6351FC" w:rsidR="005E038B" w:rsidRDefault="005E038B" w:rsidP="005E038B">
      <w:pPr>
        <w:pStyle w:val="CommentText"/>
      </w:pPr>
      <w:r>
        <w:t xml:space="preserve">Only applicants who do </w:t>
      </w:r>
      <w:r w:rsidRPr="00F64FA1">
        <w:rPr>
          <w:b/>
        </w:rPr>
        <w:t>not</w:t>
      </w:r>
      <w:r>
        <w:t xml:space="preserve"> require a </w:t>
      </w:r>
      <w:r w:rsidR="002C6C72">
        <w:t xml:space="preserve">Student Route Visa </w:t>
      </w:r>
      <w:r>
        <w:t xml:space="preserve">to study in the UK and who are unable to submit an English qualification recognised by BU*, can submit a letter verifying their English language level (benchmarked against the CEFR framework) based on which they may be exempt from providing further evidence of English. </w:t>
      </w:r>
    </w:p>
    <w:p w14:paraId="335D9583" w14:textId="39D46924" w:rsidR="005E038B" w:rsidRDefault="005E038B" w:rsidP="005E038B">
      <w:pPr>
        <w:pStyle w:val="CommentText"/>
      </w:pPr>
      <w:r>
        <w:t>*</w:t>
      </w:r>
      <w:r w:rsidR="002C6C72" w:rsidDel="002C6C72">
        <w:t xml:space="preserve"> </w:t>
      </w:r>
      <w:r w:rsidR="002C6C72">
        <w:rPr>
          <w:rStyle w:val="Hyperlink"/>
          <w:i/>
        </w:rPr>
        <w:t xml:space="preserve"> </w:t>
      </w:r>
      <w:hyperlink r:id="rId11" w:history="1">
        <w:r w:rsidR="002C6C72">
          <w:rPr>
            <w:rStyle w:val="Hyperlink"/>
          </w:rPr>
          <w:t>English language requirements | Bournemouth University</w:t>
        </w:r>
      </w:hyperlink>
    </w:p>
    <w:p w14:paraId="0A048C25" w14:textId="09526649" w:rsidR="003D475F" w:rsidRPr="003D475F" w:rsidRDefault="00EF6737" w:rsidP="003D475F">
      <w:r>
        <w:t>A</w:t>
      </w:r>
      <w:r w:rsidR="000414A0">
        <w:t>s</w:t>
      </w:r>
      <w:r w:rsidR="003D475F" w:rsidRPr="003D475F">
        <w:t xml:space="preserve"> a </w:t>
      </w:r>
      <w:r w:rsidR="003D475F" w:rsidRPr="00D52A5E">
        <w:rPr>
          <w:b/>
          <w:bCs/>
        </w:rPr>
        <w:t>minimum</w:t>
      </w:r>
      <w:r w:rsidR="003D475F">
        <w:t>,</w:t>
      </w:r>
      <w:r w:rsidR="003D475F" w:rsidRPr="003D475F">
        <w:t xml:space="preserve"> the letter should include the following:</w:t>
      </w:r>
    </w:p>
    <w:p w14:paraId="6B811D2A" w14:textId="77777777" w:rsidR="003D475F" w:rsidRDefault="003D475F" w:rsidP="003D475F">
      <w:pPr>
        <w:pStyle w:val="ListParagraph"/>
        <w:numPr>
          <w:ilvl w:val="0"/>
          <w:numId w:val="27"/>
        </w:numPr>
        <w:spacing w:line="240" w:lineRule="auto"/>
      </w:pPr>
      <w:r w:rsidRPr="003D475F">
        <w:t xml:space="preserve">Be on </w:t>
      </w:r>
      <w:r w:rsidR="005C7B9C">
        <w:t>the</w:t>
      </w:r>
      <w:r w:rsidRPr="003D475F">
        <w:t xml:space="preserve"> home ins</w:t>
      </w:r>
      <w:r>
        <w:t xml:space="preserve">titution’s </w:t>
      </w:r>
      <w:r w:rsidRPr="008A3363">
        <w:rPr>
          <w:b/>
        </w:rPr>
        <w:t>letter headed paper</w:t>
      </w:r>
      <w:r>
        <w:t>.</w:t>
      </w:r>
    </w:p>
    <w:p w14:paraId="5348B72A" w14:textId="77777777" w:rsidR="003D475F" w:rsidRPr="003D475F" w:rsidRDefault="003D475F" w:rsidP="003D475F">
      <w:pPr>
        <w:pStyle w:val="ListParagraph"/>
        <w:numPr>
          <w:ilvl w:val="0"/>
          <w:numId w:val="27"/>
        </w:numPr>
        <w:spacing w:line="240" w:lineRule="auto"/>
      </w:pPr>
      <w:r w:rsidRPr="003D475F">
        <w:t>Written and s</w:t>
      </w:r>
      <w:r w:rsidRPr="008A3363">
        <w:rPr>
          <w:b/>
        </w:rPr>
        <w:t>igned by an Academic</w:t>
      </w:r>
      <w:r w:rsidRPr="003D475F">
        <w:t xml:space="preserve"> member of staff who teaches </w:t>
      </w:r>
      <w:r w:rsidR="005C7B9C">
        <w:t>the student</w:t>
      </w:r>
      <w:r w:rsidRPr="003D475F">
        <w:t xml:space="preserve"> in English.</w:t>
      </w:r>
    </w:p>
    <w:p w14:paraId="27A7971B" w14:textId="16E0876D" w:rsidR="003D475F" w:rsidRPr="003D475F" w:rsidRDefault="003D475F" w:rsidP="003D475F">
      <w:pPr>
        <w:pStyle w:val="ListParagraph"/>
        <w:numPr>
          <w:ilvl w:val="0"/>
          <w:numId w:val="27"/>
        </w:numPr>
        <w:spacing w:line="240" w:lineRule="auto"/>
      </w:pPr>
      <w:r w:rsidRPr="003D475F">
        <w:t xml:space="preserve">Outline that </w:t>
      </w:r>
      <w:r>
        <w:t>the student</w:t>
      </w:r>
      <w:r w:rsidRPr="003D475F">
        <w:t xml:space="preserve"> meet</w:t>
      </w:r>
      <w:r>
        <w:t>s</w:t>
      </w:r>
      <w:r w:rsidRPr="003D475F">
        <w:t xml:space="preserve"> the </w:t>
      </w:r>
      <w:r w:rsidRPr="008A3363">
        <w:rPr>
          <w:b/>
        </w:rPr>
        <w:t>minimum IELTS level required</w:t>
      </w:r>
      <w:r w:rsidRPr="003D475F">
        <w:t xml:space="preserve"> </w:t>
      </w:r>
      <w:r w:rsidR="005E038B">
        <w:t xml:space="preserve">(or benchmark the student’s English level against the CEFR </w:t>
      </w:r>
      <w:r w:rsidR="00056FED">
        <w:t>f</w:t>
      </w:r>
      <w:r w:rsidR="005E038B">
        <w:t xml:space="preserve">ramework) </w:t>
      </w:r>
      <w:r w:rsidRPr="003D475F">
        <w:t xml:space="preserve">specific to the degree course </w:t>
      </w:r>
      <w:r>
        <w:t>they</w:t>
      </w:r>
      <w:r w:rsidRPr="003D475F">
        <w:t xml:space="preserve"> are applying for (requirements can differ for each course). </w:t>
      </w:r>
    </w:p>
    <w:p w14:paraId="635CC045" w14:textId="77777777" w:rsidR="003D475F" w:rsidRPr="003D475F" w:rsidRDefault="003D475F" w:rsidP="003D475F">
      <w:pPr>
        <w:pStyle w:val="ListParagraph"/>
        <w:numPr>
          <w:ilvl w:val="0"/>
          <w:numId w:val="27"/>
        </w:numPr>
        <w:spacing w:line="240" w:lineRule="auto"/>
      </w:pPr>
      <w:r w:rsidRPr="003D475F">
        <w:t xml:space="preserve">Detail </w:t>
      </w:r>
      <w:r>
        <w:t>the student’s</w:t>
      </w:r>
      <w:r w:rsidRPr="003D475F">
        <w:t xml:space="preserve"> IELTS level (or equivalent) in </w:t>
      </w:r>
      <w:r w:rsidRPr="008A3363">
        <w:rPr>
          <w:b/>
        </w:rPr>
        <w:t>each of the following four components</w:t>
      </w:r>
      <w:r w:rsidRPr="003D475F">
        <w:t>; writing, speaking, listening and reading.</w:t>
      </w:r>
    </w:p>
    <w:p w14:paraId="3DD31DD4" w14:textId="46591D4B" w:rsidR="00EF40EE" w:rsidRPr="008A3363" w:rsidRDefault="005C7B9C" w:rsidP="008A3363">
      <w:pPr>
        <w:rPr>
          <w:u w:val="single"/>
        </w:rPr>
      </w:pPr>
      <w:r w:rsidRPr="000414A0">
        <w:rPr>
          <w:u w:val="single"/>
        </w:rPr>
        <w:t>Notes:</w:t>
      </w:r>
    </w:p>
    <w:p w14:paraId="672C2B60" w14:textId="77777777" w:rsidR="00B83656" w:rsidRDefault="00B83656" w:rsidP="00AD22D8">
      <w:pPr>
        <w:pStyle w:val="ListParagraph"/>
        <w:numPr>
          <w:ilvl w:val="0"/>
          <w:numId w:val="26"/>
        </w:numPr>
      </w:pPr>
      <w:r>
        <w:t>As part of their BU application, s</w:t>
      </w:r>
      <w:r w:rsidR="00696474">
        <w:t>tudents need</w:t>
      </w:r>
      <w:r w:rsidR="00C95F8A" w:rsidRPr="00A34CC1">
        <w:t xml:space="preserve"> to </w:t>
      </w:r>
      <w:r w:rsidR="00696474">
        <w:t>mee</w:t>
      </w:r>
      <w:r w:rsidR="00EC644E">
        <w:t xml:space="preserve">t the required standard for their </w:t>
      </w:r>
      <w:r w:rsidR="00696474">
        <w:t>BU</w:t>
      </w:r>
      <w:r w:rsidR="00EF40EE">
        <w:t xml:space="preserve"> course</w:t>
      </w:r>
      <w:r w:rsidR="00BE6B8B">
        <w:t xml:space="preserve"> </w:t>
      </w:r>
      <w:r w:rsidR="00F21880" w:rsidRPr="00BE6B8B">
        <w:rPr>
          <w:u w:val="single"/>
        </w:rPr>
        <w:t>in</w:t>
      </w:r>
      <w:r w:rsidR="00AC1E68" w:rsidRPr="00BE6B8B">
        <w:rPr>
          <w:u w:val="single"/>
        </w:rPr>
        <w:t xml:space="preserve"> all four</w:t>
      </w:r>
      <w:r w:rsidR="00AC1E68" w:rsidRPr="00A34CC1">
        <w:t xml:space="preserve"> components of English</w:t>
      </w:r>
      <w:r w:rsidR="00BE6B8B">
        <w:t xml:space="preserve">: </w:t>
      </w:r>
      <w:r w:rsidR="00AC1E68" w:rsidRPr="00A34CC1">
        <w:t>reading, writing, speaking and listening.</w:t>
      </w:r>
      <w:r w:rsidR="00AC1E68">
        <w:t xml:space="preserve">  </w:t>
      </w:r>
    </w:p>
    <w:p w14:paraId="2488E827" w14:textId="77777777" w:rsidR="00B83656" w:rsidRDefault="00B83656" w:rsidP="00B83656">
      <w:pPr>
        <w:pStyle w:val="ListParagraph"/>
      </w:pPr>
    </w:p>
    <w:p w14:paraId="333EF7AF" w14:textId="77777777" w:rsidR="00EF40EE" w:rsidRDefault="00696474" w:rsidP="00AC1E68">
      <w:pPr>
        <w:pStyle w:val="ListParagraph"/>
        <w:numPr>
          <w:ilvl w:val="0"/>
          <w:numId w:val="26"/>
        </w:numPr>
      </w:pPr>
      <w:r>
        <w:t xml:space="preserve">The English language requirements are not the same for </w:t>
      </w:r>
      <w:r w:rsidR="00EF40EE">
        <w:t>each</w:t>
      </w:r>
      <w:r>
        <w:t xml:space="preserve"> </w:t>
      </w:r>
      <w:r w:rsidR="00EF40EE">
        <w:t>programme</w:t>
      </w:r>
      <w:r w:rsidR="00BE6B8B">
        <w:t>.  They are included below</w:t>
      </w:r>
      <w:r w:rsidR="00EF40EE">
        <w:t xml:space="preserve"> each programme name </w:t>
      </w:r>
      <w:r>
        <w:t xml:space="preserve">in the </w:t>
      </w:r>
      <w:hyperlink r:id="rId12" w:history="1">
        <w:r w:rsidRPr="00EF40EE">
          <w:rPr>
            <w:rStyle w:val="Hyperlink"/>
          </w:rPr>
          <w:t>BU Course Catalogue</w:t>
        </w:r>
      </w:hyperlink>
      <w:r>
        <w:t xml:space="preserve">.  </w:t>
      </w:r>
    </w:p>
    <w:p w14:paraId="11B0D469" w14:textId="77777777" w:rsidR="00AC1E68" w:rsidRDefault="00AC1E68" w:rsidP="00AC1E68">
      <w:pPr>
        <w:pStyle w:val="ListParagraph"/>
      </w:pPr>
    </w:p>
    <w:p w14:paraId="47D17FD5" w14:textId="77777777" w:rsidR="000414A0" w:rsidRDefault="000414A0" w:rsidP="000414A0">
      <w:pPr>
        <w:spacing w:line="240" w:lineRule="auto"/>
      </w:pPr>
      <w:r>
        <w:t>We have designed the</w:t>
      </w:r>
      <w:r w:rsidR="00EF40EE">
        <w:t xml:space="preserve"> template </w:t>
      </w:r>
      <w:r>
        <w:t>on the next page so that:</w:t>
      </w:r>
    </w:p>
    <w:p w14:paraId="4B21F75A" w14:textId="44175956" w:rsidR="000414A0" w:rsidRDefault="00FF47CF" w:rsidP="000414A0">
      <w:pPr>
        <w:pStyle w:val="ListParagraph"/>
        <w:numPr>
          <w:ilvl w:val="0"/>
          <w:numId w:val="28"/>
        </w:numPr>
        <w:spacing w:line="240" w:lineRule="auto"/>
      </w:pPr>
      <w:r>
        <w:t>t</w:t>
      </w:r>
      <w:r w:rsidR="00EF40EE">
        <w:t xml:space="preserve">he </w:t>
      </w:r>
      <w:r w:rsidR="00EF40EE" w:rsidRPr="008A3363">
        <w:rPr>
          <w:b/>
        </w:rPr>
        <w:t>student</w:t>
      </w:r>
      <w:r w:rsidR="00EF40EE">
        <w:t xml:space="preserve"> complete</w:t>
      </w:r>
      <w:r w:rsidR="008A3363">
        <w:t>s</w:t>
      </w:r>
      <w:r w:rsidR="00EF40EE">
        <w:t xml:space="preserve"> their name, the name of the programme they are applying for and </w:t>
      </w:r>
      <w:r w:rsidR="009D4D65">
        <w:t>its</w:t>
      </w:r>
      <w:r w:rsidR="00EF40EE">
        <w:t xml:space="preserve"> English language requirements before </w:t>
      </w:r>
      <w:r w:rsidR="00EC644E">
        <w:t>giving</w:t>
      </w:r>
      <w:r w:rsidR="00EF40EE">
        <w:t xml:space="preserve"> the letter </w:t>
      </w:r>
      <w:r w:rsidR="00EC644E">
        <w:t>to an Academic who teaches them in English</w:t>
      </w:r>
      <w:r w:rsidR="00EF40EE">
        <w:t>.</w:t>
      </w:r>
    </w:p>
    <w:p w14:paraId="711B23E4" w14:textId="77777777" w:rsidR="000414A0" w:rsidRDefault="000414A0" w:rsidP="000414A0">
      <w:pPr>
        <w:pStyle w:val="ListParagraph"/>
        <w:spacing w:line="240" w:lineRule="auto"/>
        <w:ind w:left="360"/>
      </w:pPr>
    </w:p>
    <w:p w14:paraId="393CC6C2" w14:textId="77777777" w:rsidR="000414A0" w:rsidRDefault="00FF47CF" w:rsidP="000414A0">
      <w:pPr>
        <w:pStyle w:val="ListParagraph"/>
        <w:numPr>
          <w:ilvl w:val="0"/>
          <w:numId w:val="28"/>
        </w:numPr>
        <w:spacing w:line="240" w:lineRule="auto"/>
      </w:pPr>
      <w:r>
        <w:t>t</w:t>
      </w:r>
      <w:r w:rsidR="005C7B9C">
        <w:t>he</w:t>
      </w:r>
      <w:r w:rsidR="00AC1E68">
        <w:t xml:space="preserve"> </w:t>
      </w:r>
      <w:r w:rsidR="00AC1E68" w:rsidRPr="008A3363">
        <w:rPr>
          <w:b/>
        </w:rPr>
        <w:t>Academic</w:t>
      </w:r>
      <w:r w:rsidR="00AC1E68">
        <w:t xml:space="preserve"> member of staff who teaches the student in English, can write</w:t>
      </w:r>
      <w:r w:rsidR="000414A0">
        <w:t xml:space="preserve">, </w:t>
      </w:r>
      <w:r w:rsidR="00AC1E68">
        <w:t xml:space="preserve">sign </w:t>
      </w:r>
      <w:r w:rsidR="000414A0">
        <w:t xml:space="preserve">and print </w:t>
      </w:r>
      <w:r w:rsidR="00AC1E68">
        <w:t>this letter on your institution’s headed paper</w:t>
      </w:r>
      <w:r>
        <w:t xml:space="preserve"> </w:t>
      </w:r>
      <w:r w:rsidR="000414A0">
        <w:t>for the student to</w:t>
      </w:r>
      <w:r>
        <w:t xml:space="preserve"> </w:t>
      </w:r>
      <w:r w:rsidR="000414A0">
        <w:t>scan</w:t>
      </w:r>
      <w:r>
        <w:t>/save</w:t>
      </w:r>
      <w:r w:rsidR="000414A0">
        <w:t xml:space="preserve"> as a PDF for their application</w:t>
      </w:r>
      <w:r w:rsidR="00AC1E68">
        <w:t xml:space="preserve">. </w:t>
      </w:r>
    </w:p>
    <w:p w14:paraId="6BA1CDBA" w14:textId="77777777" w:rsidR="000414A0" w:rsidRDefault="000414A0" w:rsidP="000414A0">
      <w:pPr>
        <w:pStyle w:val="ListParagraph"/>
      </w:pPr>
    </w:p>
    <w:p w14:paraId="395E3CD3" w14:textId="585C9194" w:rsidR="000414A0" w:rsidRDefault="00FF47CF" w:rsidP="000414A0">
      <w:pPr>
        <w:pStyle w:val="ListParagraph"/>
        <w:numPr>
          <w:ilvl w:val="0"/>
          <w:numId w:val="28"/>
        </w:numPr>
        <w:spacing w:line="240" w:lineRule="auto"/>
      </w:pPr>
      <w:r>
        <w:t>i</w:t>
      </w:r>
      <w:r w:rsidR="009D4D65">
        <w:t xml:space="preserve">t is easy </w:t>
      </w:r>
      <w:r w:rsidR="00AC1E68">
        <w:t xml:space="preserve">to confirm </w:t>
      </w:r>
      <w:r w:rsidR="008A3363">
        <w:t>the</w:t>
      </w:r>
      <w:r w:rsidR="00AC1E68">
        <w:t xml:space="preserve"> student meets their </w:t>
      </w:r>
      <w:r w:rsidR="009D4D65">
        <w:t xml:space="preserve">BU </w:t>
      </w:r>
      <w:r w:rsidR="00AC1E68">
        <w:t>programme’s English language requirements and detail</w:t>
      </w:r>
      <w:r w:rsidR="009D4D65">
        <w:t>s</w:t>
      </w:r>
      <w:r w:rsidR="00AC1E68">
        <w:t xml:space="preserve"> their IELTS level (or equivalent)</w:t>
      </w:r>
      <w:r w:rsidR="00AC1E68" w:rsidRPr="00FF47CF">
        <w:t xml:space="preserve"> </w:t>
      </w:r>
      <w:r w:rsidR="00AC1E68" w:rsidRPr="000414A0">
        <w:rPr>
          <w:u w:val="single"/>
        </w:rPr>
        <w:t>in each</w:t>
      </w:r>
      <w:r w:rsidR="00AC1E68">
        <w:t xml:space="preserve"> of the following four components; writing, speaking, listening and reading</w:t>
      </w:r>
      <w:r w:rsidR="00C95F8A">
        <w:t>.</w:t>
      </w:r>
    </w:p>
    <w:p w14:paraId="6F5045FD" w14:textId="77777777" w:rsidR="000414A0" w:rsidRDefault="000414A0" w:rsidP="000414A0">
      <w:pPr>
        <w:pStyle w:val="ListParagraph"/>
      </w:pPr>
    </w:p>
    <w:p w14:paraId="7599E4DB" w14:textId="77777777" w:rsidR="004E1F51" w:rsidRDefault="009D4D65" w:rsidP="000414A0">
      <w:pPr>
        <w:pStyle w:val="ListParagraph"/>
        <w:numPr>
          <w:ilvl w:val="0"/>
          <w:numId w:val="28"/>
        </w:numPr>
        <w:spacing w:line="240" w:lineRule="auto"/>
      </w:pPr>
      <w:r>
        <w:t>a</w:t>
      </w:r>
      <w:r w:rsidR="00AC1E68">
        <w:t>ny additional information relevant for this student’s application</w:t>
      </w:r>
      <w:r>
        <w:t xml:space="preserve"> can be added and a</w:t>
      </w:r>
      <w:r w:rsidR="004E1F51">
        <w:t xml:space="preserve">ny text </w:t>
      </w:r>
      <w:r w:rsidR="004E1F51" w:rsidRPr="000414A0">
        <w:rPr>
          <w:i/>
        </w:rPr>
        <w:t>in italics</w:t>
      </w:r>
      <w:r w:rsidR="004E1F51">
        <w:t xml:space="preserve"> can be deleted.</w:t>
      </w:r>
    </w:p>
    <w:p w14:paraId="344C28B5" w14:textId="77777777" w:rsidR="00D52A5E" w:rsidRDefault="00D52A5E" w:rsidP="00EF40EE">
      <w:pPr>
        <w:pStyle w:val="ListParagraph"/>
        <w:jc w:val="center"/>
        <w:rPr>
          <w:i/>
        </w:rPr>
      </w:pPr>
    </w:p>
    <w:p w14:paraId="05782A15" w14:textId="392AA6C2" w:rsidR="00EF40EE" w:rsidRPr="00CF3F9F" w:rsidRDefault="005C7B9C" w:rsidP="00EF40EE">
      <w:pPr>
        <w:pStyle w:val="ListParagraph"/>
        <w:jc w:val="center"/>
        <w:rPr>
          <w:i/>
        </w:rPr>
      </w:pPr>
      <w:r>
        <w:rPr>
          <w:i/>
        </w:rPr>
        <w:t>P</w:t>
      </w:r>
      <w:r w:rsidR="00EF40EE" w:rsidRPr="00CF3F9F">
        <w:rPr>
          <w:i/>
        </w:rPr>
        <w:t xml:space="preserve">LEASE PRINT ON HEADED PAPER and delete this line </w:t>
      </w:r>
      <w:r w:rsidR="00CD7D8D">
        <w:rPr>
          <w:i/>
        </w:rPr>
        <w:t xml:space="preserve">and any text in italics </w:t>
      </w:r>
      <w:r w:rsidR="00EF40EE" w:rsidRPr="00CF3F9F">
        <w:rPr>
          <w:i/>
        </w:rPr>
        <w:t>before printing:</w:t>
      </w:r>
    </w:p>
    <w:p w14:paraId="6DF31A94" w14:textId="77777777" w:rsidR="00EF40EE" w:rsidRDefault="00EF40EE" w:rsidP="00EC644E"/>
    <w:p w14:paraId="224F8D63" w14:textId="77777777" w:rsidR="00C95F8A" w:rsidRDefault="00C95F8A" w:rsidP="00C95F8A">
      <w:r>
        <w:t>Today’s date:</w:t>
      </w:r>
    </w:p>
    <w:p w14:paraId="6D478994" w14:textId="6B86575D" w:rsidR="00BE6B8B" w:rsidRDefault="00BE6B8B" w:rsidP="00C95F8A"/>
    <w:p w14:paraId="6C75D30C" w14:textId="40D59810" w:rsidR="00C95F8A" w:rsidRDefault="007532E3" w:rsidP="00C95F8A">
      <w:r>
        <w:t xml:space="preserve">Dear </w:t>
      </w:r>
      <w:proofErr w:type="gramStart"/>
      <w:r>
        <w:t>BU</w:t>
      </w:r>
      <w:proofErr w:type="gramEnd"/>
      <w:r>
        <w:t xml:space="preserve"> </w:t>
      </w:r>
      <w:r w:rsidR="00EF6737">
        <w:t xml:space="preserve">Global Engagement </w:t>
      </w:r>
      <w:r>
        <w:t>Mobility Officer</w:t>
      </w:r>
    </w:p>
    <w:p w14:paraId="3A845F1C" w14:textId="11534B77" w:rsidR="008A3363" w:rsidRPr="000C1402" w:rsidRDefault="008A3363" w:rsidP="008A3363">
      <w:pPr>
        <w:rPr>
          <w:i/>
        </w:rPr>
      </w:pPr>
      <w:r w:rsidRPr="008A3363">
        <w:rPr>
          <w:i/>
          <w:highlight w:val="yellow"/>
        </w:rPr>
        <w:t>TO BE COMPLETE D BY THE STUDENT USING THE BU COURSE CATALOGUE</w:t>
      </w:r>
    </w:p>
    <w:p w14:paraId="7F2E5CEE" w14:textId="77777777" w:rsidR="00CD7D8D" w:rsidRDefault="00CD7D8D" w:rsidP="00CD7D8D">
      <w:pPr>
        <w:spacing w:line="240" w:lineRule="auto"/>
        <w:rPr>
          <w:b/>
        </w:rPr>
      </w:pPr>
      <w:r>
        <w:rPr>
          <w:b/>
        </w:rPr>
        <w:t>Student’s name:</w:t>
      </w:r>
    </w:p>
    <w:p w14:paraId="30B0141E" w14:textId="77777777" w:rsidR="00CD7D8D" w:rsidRDefault="00CD7D8D" w:rsidP="00CD7D8D">
      <w:pPr>
        <w:spacing w:line="240" w:lineRule="auto"/>
        <w:rPr>
          <w:b/>
        </w:rPr>
      </w:pPr>
      <w:r>
        <w:rPr>
          <w:b/>
        </w:rPr>
        <w:t>BU programme the student is applying to:</w:t>
      </w:r>
    </w:p>
    <w:p w14:paraId="6E008DE6" w14:textId="77777777" w:rsidR="00CD7D8D" w:rsidRDefault="00CD7D8D" w:rsidP="00CD7D8D">
      <w:pPr>
        <w:pBdr>
          <w:bottom w:val="single" w:sz="6" w:space="1" w:color="auto"/>
        </w:pBdr>
        <w:spacing w:line="240" w:lineRule="auto"/>
        <w:rPr>
          <w:b/>
        </w:rPr>
      </w:pPr>
      <w:r>
        <w:rPr>
          <w:b/>
        </w:rPr>
        <w:t>English language requirements of that programme:</w:t>
      </w:r>
    </w:p>
    <w:p w14:paraId="2650A9F1" w14:textId="77777777" w:rsidR="00CD7D8D" w:rsidRDefault="00CD7D8D" w:rsidP="00CD7D8D">
      <w:pPr>
        <w:pBdr>
          <w:bottom w:val="single" w:sz="6" w:space="1" w:color="auto"/>
        </w:pBdr>
        <w:spacing w:line="240" w:lineRule="auto"/>
        <w:rPr>
          <w:b/>
        </w:rPr>
      </w:pPr>
    </w:p>
    <w:p w14:paraId="4A6A227B" w14:textId="4382BE6A" w:rsidR="008A3363" w:rsidRPr="008A3363" w:rsidRDefault="008A3363" w:rsidP="00F92069">
      <w:pPr>
        <w:rPr>
          <w:i/>
        </w:rPr>
      </w:pPr>
      <w:r w:rsidRPr="008A3363">
        <w:rPr>
          <w:i/>
          <w:highlight w:val="yellow"/>
        </w:rPr>
        <w:t>TO BE COMPLETE D BY THE ACADEMIC</w:t>
      </w:r>
    </w:p>
    <w:p w14:paraId="7F943FEA" w14:textId="7DAF5559" w:rsidR="00CD7D8D" w:rsidRDefault="000414A0" w:rsidP="00F92069">
      <w:r>
        <w:t>In this section, t</w:t>
      </w:r>
      <w:r w:rsidR="00CD7D8D">
        <w:t>ell us h</w:t>
      </w:r>
      <w:r w:rsidR="00F92069">
        <w:t xml:space="preserve">ow </w:t>
      </w:r>
      <w:r w:rsidR="00EC644E">
        <w:t>you know this student</w:t>
      </w:r>
      <w:r w:rsidR="00CD7D8D">
        <w:t xml:space="preserve"> and confirm you teach them in English.</w:t>
      </w:r>
    </w:p>
    <w:p w14:paraId="7564EB24" w14:textId="77777777" w:rsidR="00B83656" w:rsidRPr="005C7B9C" w:rsidRDefault="00EC644E" w:rsidP="00B83656">
      <w:r w:rsidRPr="005C7B9C">
        <w:t xml:space="preserve">In </w:t>
      </w:r>
      <w:r w:rsidR="00B83656" w:rsidRPr="005C7B9C">
        <w:t>the table below</w:t>
      </w:r>
      <w:r w:rsidRPr="005C7B9C">
        <w:t>,</w:t>
      </w:r>
      <w:r w:rsidR="00B83656" w:rsidRPr="005C7B9C">
        <w:t xml:space="preserve"> confirm the student’s IELTS </w:t>
      </w:r>
      <w:r w:rsidRPr="005C7B9C">
        <w:t>(</w:t>
      </w:r>
      <w:r w:rsidR="00B83656" w:rsidRPr="005C7B9C">
        <w:t>or equivalent</w:t>
      </w:r>
      <w:r w:rsidRPr="005C7B9C">
        <w:t>)</w:t>
      </w:r>
      <w:r w:rsidR="00B83656" w:rsidRPr="005C7B9C">
        <w:t xml:space="preserve"> in each of the following four components; writing, </w:t>
      </w:r>
      <w:r w:rsidRPr="005C7B9C">
        <w:t>speaking, listening and reading.</w:t>
      </w:r>
      <w:r w:rsidR="00B83656" w:rsidRPr="005C7B9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EC644E" w14:paraId="2D6BDC52" w14:textId="77777777" w:rsidTr="00F6340E">
        <w:tc>
          <w:tcPr>
            <w:tcW w:w="6233" w:type="dxa"/>
            <w:gridSpan w:val="2"/>
          </w:tcPr>
          <w:p w14:paraId="3B9DBD17" w14:textId="77777777" w:rsidR="00EC644E" w:rsidRDefault="00EC644E" w:rsidP="005C7B9C">
            <w:pPr>
              <w:jc w:val="center"/>
            </w:pPr>
            <w:r>
              <w:t>What is their IELTS or equivalent in</w:t>
            </w:r>
            <w:r w:rsidR="005C7B9C">
              <w:t>:</w:t>
            </w:r>
          </w:p>
        </w:tc>
      </w:tr>
      <w:tr w:rsidR="00EC644E" w14:paraId="3A161242" w14:textId="77777777" w:rsidTr="00B83656">
        <w:tc>
          <w:tcPr>
            <w:tcW w:w="3116" w:type="dxa"/>
          </w:tcPr>
          <w:p w14:paraId="1DEFFBC6" w14:textId="77777777" w:rsidR="00EC644E" w:rsidRDefault="00EC644E" w:rsidP="00F92069">
            <w:r>
              <w:t>Overall/level/standard</w:t>
            </w:r>
          </w:p>
        </w:tc>
        <w:tc>
          <w:tcPr>
            <w:tcW w:w="3117" w:type="dxa"/>
          </w:tcPr>
          <w:p w14:paraId="1A9AA76F" w14:textId="77777777" w:rsidR="00EC644E" w:rsidRDefault="00EC644E" w:rsidP="00F92069"/>
        </w:tc>
      </w:tr>
      <w:tr w:rsidR="00EC644E" w14:paraId="6EA766FF" w14:textId="77777777" w:rsidTr="00B83656">
        <w:tc>
          <w:tcPr>
            <w:tcW w:w="3116" w:type="dxa"/>
          </w:tcPr>
          <w:p w14:paraId="7BC74C02" w14:textId="77777777" w:rsidR="00EC644E" w:rsidRDefault="00EC644E" w:rsidP="00F92069">
            <w:r>
              <w:t>Writing</w:t>
            </w:r>
          </w:p>
        </w:tc>
        <w:tc>
          <w:tcPr>
            <w:tcW w:w="3117" w:type="dxa"/>
          </w:tcPr>
          <w:p w14:paraId="27BBE75B" w14:textId="77777777" w:rsidR="00EC644E" w:rsidRDefault="00EC644E" w:rsidP="00F92069"/>
        </w:tc>
      </w:tr>
      <w:tr w:rsidR="00EC644E" w14:paraId="0BA1F067" w14:textId="77777777" w:rsidTr="00B83656">
        <w:tc>
          <w:tcPr>
            <w:tcW w:w="3116" w:type="dxa"/>
          </w:tcPr>
          <w:p w14:paraId="272735C8" w14:textId="77777777" w:rsidR="00EC644E" w:rsidRDefault="00EC644E" w:rsidP="00F92069">
            <w:r>
              <w:t>Speaking</w:t>
            </w:r>
          </w:p>
        </w:tc>
        <w:tc>
          <w:tcPr>
            <w:tcW w:w="3117" w:type="dxa"/>
          </w:tcPr>
          <w:p w14:paraId="2646F7EC" w14:textId="77777777" w:rsidR="00EC644E" w:rsidRDefault="00EC644E" w:rsidP="00F92069"/>
        </w:tc>
      </w:tr>
      <w:tr w:rsidR="00EC644E" w14:paraId="095DBA98" w14:textId="77777777" w:rsidTr="00B83656">
        <w:tc>
          <w:tcPr>
            <w:tcW w:w="3116" w:type="dxa"/>
          </w:tcPr>
          <w:p w14:paraId="5E9066D3" w14:textId="77777777" w:rsidR="00EC644E" w:rsidRDefault="00EC644E" w:rsidP="00F92069">
            <w:r>
              <w:t>Listening</w:t>
            </w:r>
          </w:p>
        </w:tc>
        <w:tc>
          <w:tcPr>
            <w:tcW w:w="3117" w:type="dxa"/>
          </w:tcPr>
          <w:p w14:paraId="64C58A76" w14:textId="77777777" w:rsidR="00EC644E" w:rsidRDefault="00EC644E" w:rsidP="00F92069"/>
        </w:tc>
      </w:tr>
      <w:tr w:rsidR="00EC644E" w14:paraId="1CC06433" w14:textId="77777777" w:rsidTr="00B83656">
        <w:tc>
          <w:tcPr>
            <w:tcW w:w="3116" w:type="dxa"/>
          </w:tcPr>
          <w:p w14:paraId="6BCC1802" w14:textId="77777777" w:rsidR="00EC644E" w:rsidRDefault="00EC644E" w:rsidP="00F92069">
            <w:r>
              <w:t>Reading</w:t>
            </w:r>
          </w:p>
        </w:tc>
        <w:tc>
          <w:tcPr>
            <w:tcW w:w="3117" w:type="dxa"/>
          </w:tcPr>
          <w:p w14:paraId="0FC1E6D0" w14:textId="77777777" w:rsidR="00EC644E" w:rsidRDefault="00EC644E" w:rsidP="00F92069"/>
        </w:tc>
      </w:tr>
      <w:tr w:rsidR="00EC644E" w14:paraId="0D3034DF" w14:textId="77777777" w:rsidTr="00B83656">
        <w:tc>
          <w:tcPr>
            <w:tcW w:w="3116" w:type="dxa"/>
          </w:tcPr>
          <w:p w14:paraId="1BD0B991" w14:textId="77777777" w:rsidR="00EC644E" w:rsidRDefault="00EC644E" w:rsidP="00F92069">
            <w:r>
              <w:t>Do they meet their BU course requirement?</w:t>
            </w:r>
          </w:p>
        </w:tc>
        <w:tc>
          <w:tcPr>
            <w:tcW w:w="3117" w:type="dxa"/>
          </w:tcPr>
          <w:p w14:paraId="316BBCA1" w14:textId="77777777" w:rsidR="00EC644E" w:rsidRDefault="00EC644E" w:rsidP="00F92069">
            <w:r>
              <w:t>Yes / No</w:t>
            </w:r>
          </w:p>
        </w:tc>
      </w:tr>
    </w:tbl>
    <w:p w14:paraId="0D691453" w14:textId="77777777" w:rsidR="00B83656" w:rsidRDefault="00B83656" w:rsidP="00F92069"/>
    <w:p w14:paraId="133D684E" w14:textId="77777777" w:rsidR="00A9204E" w:rsidRPr="00CF3F9F" w:rsidRDefault="007C231C">
      <w:pPr>
        <w:rPr>
          <w:i/>
        </w:rPr>
      </w:pPr>
      <w:r w:rsidRPr="00CF3F9F">
        <w:rPr>
          <w:i/>
        </w:rPr>
        <w:t xml:space="preserve">If there is any </w:t>
      </w:r>
      <w:r w:rsidR="00EC644E" w:rsidRPr="00CF3F9F">
        <w:rPr>
          <w:i/>
        </w:rPr>
        <w:t>other information you want to provide</w:t>
      </w:r>
      <w:r w:rsidRPr="00CF3F9F">
        <w:rPr>
          <w:i/>
        </w:rPr>
        <w:t>, this can be included here</w:t>
      </w:r>
      <w:r w:rsidR="00EC644E" w:rsidRPr="00CF3F9F">
        <w:rPr>
          <w:i/>
        </w:rPr>
        <w:t>.</w:t>
      </w:r>
      <w:r w:rsidR="00CF3F9F">
        <w:rPr>
          <w:i/>
        </w:rPr>
        <w:t xml:space="preserve">  </w:t>
      </w:r>
    </w:p>
    <w:p w14:paraId="35D73BFF" w14:textId="77777777" w:rsidR="00EC644E" w:rsidRDefault="00EC644E">
      <w:r>
        <w:t xml:space="preserve">Yours </w:t>
      </w:r>
      <w:r w:rsidR="007532E3">
        <w:t>faithfully</w:t>
      </w:r>
    </w:p>
    <w:p w14:paraId="1D25804D" w14:textId="77777777" w:rsidR="00EC644E" w:rsidRDefault="00EC644E"/>
    <w:p w14:paraId="42B7DB92" w14:textId="77777777" w:rsidR="00EC644E" w:rsidRDefault="00EC644E" w:rsidP="00EC644E">
      <w:r>
        <w:t>The name of the person writing this letter:</w:t>
      </w:r>
    </w:p>
    <w:p w14:paraId="226F4276" w14:textId="77777777" w:rsidR="00EC644E" w:rsidRDefault="00EC644E" w:rsidP="00EC644E">
      <w:r>
        <w:t>Job title/position:</w:t>
      </w:r>
    </w:p>
    <w:p w14:paraId="21557B37" w14:textId="77777777" w:rsidR="00EC644E" w:rsidRDefault="00EC644E">
      <w:r>
        <w:t>Email address:</w:t>
      </w:r>
    </w:p>
    <w:sectPr w:rsidR="00EC644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1F58" w14:textId="77777777" w:rsidR="000937BC" w:rsidRDefault="000937BC" w:rsidP="008A3363">
      <w:pPr>
        <w:spacing w:after="0" w:line="240" w:lineRule="auto"/>
      </w:pPr>
      <w:r>
        <w:separator/>
      </w:r>
    </w:p>
  </w:endnote>
  <w:endnote w:type="continuationSeparator" w:id="0">
    <w:p w14:paraId="5AD736B1" w14:textId="77777777" w:rsidR="000937BC" w:rsidRDefault="000937BC" w:rsidP="008A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8A66" w14:textId="085335D0" w:rsidR="008A3363" w:rsidRPr="008A3363" w:rsidRDefault="00CD371E" w:rsidP="008A3363">
    <w:pPr>
      <w:pStyle w:val="Footer"/>
      <w:jc w:val="right"/>
      <w:rPr>
        <w:sz w:val="18"/>
      </w:rPr>
    </w:pPr>
    <w:r>
      <w:rPr>
        <w:sz w:val="18"/>
      </w:rPr>
      <w:t xml:space="preserve">Reviewed: </w:t>
    </w:r>
    <w:r w:rsidR="005F6B93">
      <w:rPr>
        <w:sz w:val="18"/>
      </w:rPr>
      <w:t>March 202</w:t>
    </w:r>
    <w:r w:rsidR="002E33A6">
      <w:rPr>
        <w:sz w:val="18"/>
      </w:rPr>
      <w:t>2</w:t>
    </w:r>
  </w:p>
  <w:p w14:paraId="11199E5B" w14:textId="77777777" w:rsidR="008A3363" w:rsidRDefault="008A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4A38" w14:textId="77777777" w:rsidR="000937BC" w:rsidRDefault="000937BC" w:rsidP="008A3363">
      <w:pPr>
        <w:spacing w:after="0" w:line="240" w:lineRule="auto"/>
      </w:pPr>
      <w:r>
        <w:separator/>
      </w:r>
    </w:p>
  </w:footnote>
  <w:footnote w:type="continuationSeparator" w:id="0">
    <w:p w14:paraId="723A8E80" w14:textId="77777777" w:rsidR="000937BC" w:rsidRDefault="000937BC" w:rsidP="008A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336445"/>
    <w:multiLevelType w:val="hybridMultilevel"/>
    <w:tmpl w:val="D82EF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346ADB"/>
    <w:multiLevelType w:val="hybridMultilevel"/>
    <w:tmpl w:val="6532C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08441C"/>
    <w:multiLevelType w:val="hybridMultilevel"/>
    <w:tmpl w:val="621059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A246C6"/>
    <w:multiLevelType w:val="hybridMultilevel"/>
    <w:tmpl w:val="D3D4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FF45DDE"/>
    <w:multiLevelType w:val="hybridMultilevel"/>
    <w:tmpl w:val="C2A6D1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0"/>
  </w:num>
  <w:num w:numId="22">
    <w:abstractNumId w:val="12"/>
  </w:num>
  <w:num w:numId="23">
    <w:abstractNumId w:val="27"/>
  </w:num>
  <w:num w:numId="24">
    <w:abstractNumId w:val="11"/>
  </w:num>
  <w:num w:numId="25">
    <w:abstractNumId w:val="21"/>
  </w:num>
  <w:num w:numId="26">
    <w:abstractNumId w:val="1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8A"/>
    <w:rsid w:val="000414A0"/>
    <w:rsid w:val="00056FED"/>
    <w:rsid w:val="000937BC"/>
    <w:rsid w:val="00227690"/>
    <w:rsid w:val="002C6C72"/>
    <w:rsid w:val="002E33A6"/>
    <w:rsid w:val="003D475F"/>
    <w:rsid w:val="004E1F51"/>
    <w:rsid w:val="005C7B9C"/>
    <w:rsid w:val="005E038B"/>
    <w:rsid w:val="005F6B93"/>
    <w:rsid w:val="00645252"/>
    <w:rsid w:val="00696474"/>
    <w:rsid w:val="006D1BA4"/>
    <w:rsid w:val="006D3D74"/>
    <w:rsid w:val="007532E3"/>
    <w:rsid w:val="007C231C"/>
    <w:rsid w:val="0083569A"/>
    <w:rsid w:val="008A3363"/>
    <w:rsid w:val="009D4D65"/>
    <w:rsid w:val="00A9204E"/>
    <w:rsid w:val="00AC1E68"/>
    <w:rsid w:val="00AD5626"/>
    <w:rsid w:val="00B83656"/>
    <w:rsid w:val="00BE6B8B"/>
    <w:rsid w:val="00C465A4"/>
    <w:rsid w:val="00C95F8A"/>
    <w:rsid w:val="00CD371E"/>
    <w:rsid w:val="00CD7D8D"/>
    <w:rsid w:val="00CF3F9F"/>
    <w:rsid w:val="00D52A5E"/>
    <w:rsid w:val="00D65185"/>
    <w:rsid w:val="00D9191D"/>
    <w:rsid w:val="00DA6637"/>
    <w:rsid w:val="00DC25D6"/>
    <w:rsid w:val="00E20CFF"/>
    <w:rsid w:val="00EC644E"/>
    <w:rsid w:val="00EF40EE"/>
    <w:rsid w:val="00EF6737"/>
    <w:rsid w:val="00F21880"/>
    <w:rsid w:val="00F30B71"/>
    <w:rsid w:val="00F92069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F5F6"/>
  <w15:chartTrackingRefBased/>
  <w15:docId w15:val="{52E38F19-1504-47A4-AEB8-ADC258C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F8A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C95F8A"/>
    <w:pPr>
      <w:ind w:left="720"/>
      <w:contextualSpacing/>
    </w:pPr>
  </w:style>
  <w:style w:type="table" w:styleId="TableGrid">
    <w:name w:val="Table Grid"/>
    <w:basedOn w:val="TableNormal"/>
    <w:uiPriority w:val="39"/>
    <w:rsid w:val="00B8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3A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urnemouth.ac.uk/sites/default/files/asset/document/bournemouth-university-course-catalogue-2017-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urnemouth.ac.uk/study/international/international-entry-requirements/english-language-requirem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et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0FCAF-FE3F-49E4-9F67-8C8ABDDF67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2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Cathryn,Street</dc:creator>
  <cp:keywords/>
  <dc:description/>
  <cp:lastModifiedBy>Cathryn Street</cp:lastModifiedBy>
  <cp:revision>2</cp:revision>
  <dcterms:created xsi:type="dcterms:W3CDTF">2022-03-23T13:35:00Z</dcterms:created>
  <dcterms:modified xsi:type="dcterms:W3CDTF">2022-03-23T13:35:00Z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